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2C" w:rsidRDefault="009C7D2D" w:rsidP="0035182C">
      <w:pPr>
        <w:pStyle w:val="FreeForm"/>
      </w:pPr>
      <w:r>
        <w:tab/>
      </w:r>
      <w:r>
        <w:tab/>
      </w:r>
      <w:bookmarkStart w:id="0" w:name="_GoBack"/>
      <w:bookmarkEnd w:id="0"/>
      <w:r>
        <w:t>7.G Take Home Quiz</w:t>
      </w:r>
      <w:r w:rsidR="0035182C">
        <w:tab/>
      </w:r>
      <w:r w:rsidR="0035182C">
        <w:tab/>
      </w:r>
      <w:r w:rsidR="0035182C">
        <w:tab/>
        <w:t>Name ___________________________</w:t>
      </w:r>
    </w:p>
    <w:p w:rsidR="009C7D2D" w:rsidRDefault="009C7D2D" w:rsidP="0035182C">
      <w:pPr>
        <w:pStyle w:val="FreeForm"/>
      </w:pP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7"/>
        <w:gridCol w:w="4168"/>
        <w:gridCol w:w="4674"/>
      </w:tblGrid>
      <w:tr w:rsidR="0035182C" w:rsidTr="0035182C">
        <w:trPr>
          <w:cantSplit/>
          <w:trHeight w:val="280"/>
          <w:tblHeader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82C" w:rsidRDefault="0035182C">
            <w:pPr>
              <w:pStyle w:val="Heading21"/>
              <w:jc w:val="center"/>
            </w:pPr>
            <w:r>
              <w:t>Grid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82C" w:rsidRDefault="0035182C">
            <w:pPr>
              <w:pStyle w:val="Heading21"/>
              <w:jc w:val="center"/>
            </w:pPr>
            <w:r>
              <w:t>Problem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82C" w:rsidRDefault="0035182C">
            <w:pPr>
              <w:pStyle w:val="Heading21"/>
              <w:jc w:val="center"/>
            </w:pPr>
            <w:r>
              <w:t>Work</w:t>
            </w:r>
          </w:p>
        </w:tc>
      </w:tr>
      <w:tr w:rsidR="000C216F" w:rsidTr="0035182C">
        <w:trPr>
          <w:cantSplit/>
          <w:trHeight w:val="280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16F" w:rsidRDefault="000C216F" w:rsidP="0035182C">
            <w:pPr>
              <w:pStyle w:val="Body"/>
            </w:pPr>
            <w:r>
              <w:rPr>
                <w:noProof/>
              </w:rPr>
              <w:drawing>
                <wp:anchor distT="152400" distB="152400" distL="152400" distR="152400" simplePos="0" relativeHeight="251650560" behindDoc="0" locked="0" layoutInCell="1" allowOverlap="1">
                  <wp:simplePos x="0" y="0"/>
                  <wp:positionH relativeFrom="page">
                    <wp:posOffset>139700</wp:posOffset>
                  </wp:positionH>
                  <wp:positionV relativeFrom="page">
                    <wp:posOffset>0</wp:posOffset>
                  </wp:positionV>
                  <wp:extent cx="830580" cy="1828800"/>
                  <wp:effectExtent l="19050" t="0" r="7620" b="0"/>
                  <wp:wrapThrough wrapText="bothSides">
                    <wp:wrapPolygon edited="0">
                      <wp:start x="-495" y="0"/>
                      <wp:lineTo x="-495" y="21375"/>
                      <wp:lineTo x="21798" y="21375"/>
                      <wp:lineTo x="21798" y="0"/>
                      <wp:lineTo x="-495" y="0"/>
                    </wp:wrapPolygon>
                  </wp:wrapThrough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828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16F" w:rsidRDefault="000C216F" w:rsidP="000C216F">
            <w:pPr>
              <w:pStyle w:val="BodyA"/>
              <w:rPr>
                <w:sz w:val="22"/>
              </w:rPr>
            </w:pPr>
            <w:r>
              <w:rPr>
                <w:sz w:val="22"/>
              </w:rPr>
              <w:t>The circumference of a circle is 144 meters.  What is the radius of the circle to the nearest whole number?</w:t>
            </w:r>
          </w:p>
          <w:p w:rsidR="000C216F" w:rsidRDefault="000C216F" w:rsidP="000C216F">
            <w:pPr>
              <w:pStyle w:val="BodyA"/>
              <w:rPr>
                <w:sz w:val="22"/>
              </w:rPr>
            </w:pPr>
          </w:p>
          <w:p w:rsidR="000C216F" w:rsidRDefault="008B3B96" w:rsidP="000C216F">
            <w:pPr>
              <w:pStyle w:val="BodyA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44450</wp:posOffset>
                      </wp:positionV>
                      <wp:extent cx="809625" cy="809625"/>
                      <wp:effectExtent l="5080" t="12065" r="13970" b="6985"/>
                      <wp:wrapNone/>
                      <wp:docPr id="1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AAFC0" id="Oval 13" o:spid="_x0000_s1026" style="position:absolute;margin-left:74.55pt;margin-top:3.5pt;width:63.7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"/>
                  </w:pict>
                </mc:Fallback>
              </mc:AlternateContent>
            </w:r>
          </w:p>
          <w:p w:rsidR="000C216F" w:rsidRDefault="000C216F" w:rsidP="000C216F">
            <w:pPr>
              <w:pStyle w:val="BodyA"/>
              <w:rPr>
                <w:rFonts w:ascii="Comic Sans MS" w:hAnsi="Comic Sans MS"/>
                <w:sz w:val="18"/>
              </w:rPr>
            </w:pPr>
          </w:p>
          <w:p w:rsidR="000C216F" w:rsidRDefault="008B3B96" w:rsidP="000C216F">
            <w:pPr>
              <w:pStyle w:val="BodyA"/>
              <w:rPr>
                <w:rFonts w:ascii="Comic Sans MS" w:hAnsi="Comic Sans MS"/>
                <w:sz w:val="1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128270</wp:posOffset>
                      </wp:positionV>
                      <wp:extent cx="409575" cy="0"/>
                      <wp:effectExtent l="5080" t="6350" r="13970" b="1270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F67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06.05pt;margin-top:10.1pt;width:32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Dh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"/>
                  </w:pict>
                </mc:Fallback>
              </mc:AlternateContent>
            </w:r>
          </w:p>
          <w:p w:rsidR="000C216F" w:rsidRDefault="000C216F" w:rsidP="000C216F">
            <w:pPr>
              <w:pStyle w:val="BodyA"/>
              <w:rPr>
                <w:rFonts w:ascii="Comic Sans MS" w:hAnsi="Comic Sans MS"/>
                <w:sz w:val="18"/>
              </w:rPr>
            </w:pPr>
          </w:p>
          <w:p w:rsidR="000C216F" w:rsidRDefault="000C216F" w:rsidP="000C216F">
            <w:pPr>
              <w:pStyle w:val="BodyA"/>
              <w:rPr>
                <w:rFonts w:ascii="Comic Sans MS" w:hAnsi="Comic Sans MS"/>
                <w:sz w:val="18"/>
              </w:rPr>
            </w:pPr>
          </w:p>
          <w:p w:rsidR="000C216F" w:rsidRDefault="000C216F" w:rsidP="000C216F">
            <w:pPr>
              <w:pStyle w:val="BodyA"/>
              <w:rPr>
                <w:rFonts w:ascii="Comic Sans MS" w:hAnsi="Comic Sans MS"/>
                <w:sz w:val="18"/>
              </w:rPr>
            </w:pPr>
          </w:p>
          <w:p w:rsidR="003D6F3F" w:rsidRDefault="003D6F3F" w:rsidP="00472788">
            <w:pPr>
              <w:pStyle w:val="Body"/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C216F" w:rsidRDefault="000C216F" w:rsidP="00472788">
            <w:pPr>
              <w:pStyle w:val="BodyA"/>
              <w:rPr>
                <w:rFonts w:ascii="Comic Sans MS" w:hAnsi="Comic Sans MS"/>
                <w:sz w:val="18"/>
              </w:rPr>
            </w:pPr>
          </w:p>
          <w:p w:rsidR="000C216F" w:rsidRDefault="000C216F" w:rsidP="00472788">
            <w:pPr>
              <w:pStyle w:val="BodyA"/>
              <w:rPr>
                <w:rFonts w:ascii="Comic Sans MS" w:hAnsi="Comic Sans MS"/>
                <w:sz w:val="18"/>
              </w:rPr>
            </w:pPr>
          </w:p>
        </w:tc>
      </w:tr>
      <w:tr w:rsidR="000C216F" w:rsidTr="0035182C">
        <w:trPr>
          <w:cantSplit/>
          <w:trHeight w:val="274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16F" w:rsidRDefault="000C216F">
            <w:pPr>
              <w:pStyle w:val="Body"/>
            </w:pPr>
            <w:r w:rsidRPr="0035182C">
              <w:rPr>
                <w:noProof/>
              </w:rPr>
              <w:drawing>
                <wp:anchor distT="152400" distB="152400" distL="152400" distR="152400" simplePos="0" relativeHeight="251653632" behindDoc="0" locked="0" layoutInCell="1" allowOverlap="1">
                  <wp:simplePos x="0" y="0"/>
                  <wp:positionH relativeFrom="page">
                    <wp:posOffset>123046</wp:posOffset>
                  </wp:positionH>
                  <wp:positionV relativeFrom="page">
                    <wp:posOffset>-1968117</wp:posOffset>
                  </wp:positionV>
                  <wp:extent cx="827345" cy="1828800"/>
                  <wp:effectExtent l="19050" t="0" r="7620" b="0"/>
                  <wp:wrapThrough wrapText="bothSides">
                    <wp:wrapPolygon edited="0">
                      <wp:start x="-495" y="0"/>
                      <wp:lineTo x="-495" y="21375"/>
                      <wp:lineTo x="21798" y="21375"/>
                      <wp:lineTo x="21798" y="0"/>
                      <wp:lineTo x="-495" y="0"/>
                    </wp:wrapPolygon>
                  </wp:wrapThrough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828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16F" w:rsidRDefault="000C216F" w:rsidP="0035182C">
            <w:pPr>
              <w:pStyle w:val="Body"/>
              <w:rPr>
                <w:sz w:val="22"/>
              </w:rPr>
            </w:pPr>
            <w:r>
              <w:rPr>
                <w:sz w:val="22"/>
              </w:rPr>
              <w:t xml:space="preserve">Find the value of </w:t>
            </w:r>
            <w:r w:rsidRPr="009C7D2D"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if the p</w:t>
            </w:r>
            <w:r w:rsidR="009C7D2D">
              <w:rPr>
                <w:sz w:val="22"/>
              </w:rPr>
              <w:t>erimeter of the figure below is</w:t>
            </w:r>
            <w:r>
              <w:rPr>
                <w:sz w:val="22"/>
              </w:rPr>
              <w:t xml:space="preserve"> 41 units.</w:t>
            </w:r>
          </w:p>
          <w:p w:rsidR="000C216F" w:rsidRDefault="000C216F" w:rsidP="0035182C">
            <w:pPr>
              <w:pStyle w:val="Body"/>
              <w:rPr>
                <w:sz w:val="22"/>
              </w:rPr>
            </w:pPr>
          </w:p>
          <w:p w:rsidR="000C216F" w:rsidRDefault="000C216F" w:rsidP="0035182C">
            <w:pPr>
              <w:pStyle w:val="Body"/>
              <w:rPr>
                <w:sz w:val="22"/>
              </w:rPr>
            </w:pPr>
            <w:r>
              <w:rPr>
                <w:sz w:val="22"/>
              </w:rPr>
              <w:t xml:space="preserve">           4a + 5</w:t>
            </w:r>
          </w:p>
          <w:p w:rsidR="000C216F" w:rsidRDefault="008B3B96" w:rsidP="0035182C">
            <w:pPr>
              <w:pStyle w:val="Body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25400</wp:posOffset>
                      </wp:positionV>
                      <wp:extent cx="1009650" cy="457200"/>
                      <wp:effectExtent l="13970" t="8890" r="5080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1C05C" id="Rectangle 8" o:spid="_x0000_s1026" style="position:absolute;margin-left:21.25pt;margin-top:2pt;width:79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66HQIAADw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"/>
                  </w:pict>
                </mc:Fallback>
              </mc:AlternateContent>
            </w:r>
            <w:r w:rsidR="000C216F">
              <w:rPr>
                <w:sz w:val="22"/>
              </w:rPr>
              <w:t xml:space="preserve">                             </w:t>
            </w:r>
          </w:p>
          <w:p w:rsidR="000C216F" w:rsidRDefault="000C216F" w:rsidP="0035182C">
            <w:pPr>
              <w:pStyle w:val="Body"/>
              <w:rPr>
                <w:sz w:val="22"/>
              </w:rPr>
            </w:pPr>
            <w:r>
              <w:rPr>
                <w:sz w:val="22"/>
              </w:rPr>
              <w:t xml:space="preserve">                                  15 - a</w:t>
            </w:r>
          </w:p>
          <w:p w:rsidR="000C216F" w:rsidRDefault="000C216F" w:rsidP="0035182C">
            <w:pPr>
              <w:pStyle w:val="Body"/>
              <w:rPr>
                <w:sz w:val="22"/>
              </w:rPr>
            </w:pPr>
          </w:p>
          <w:p w:rsidR="000C216F" w:rsidRDefault="000C216F">
            <w:pPr>
              <w:pStyle w:val="BodyA"/>
              <w:rPr>
                <w:rFonts w:ascii="Comic Sans MS" w:hAnsi="Comic Sans MS"/>
                <w:sz w:val="18"/>
              </w:rPr>
            </w:pPr>
          </w:p>
          <w:p w:rsidR="003D6F3F" w:rsidRDefault="003D6F3F">
            <w:pPr>
              <w:pStyle w:val="BodyA"/>
              <w:rPr>
                <w:rFonts w:ascii="Comic Sans MS" w:hAnsi="Comic Sans MS"/>
                <w:sz w:val="18"/>
              </w:rPr>
            </w:pPr>
          </w:p>
          <w:p w:rsidR="003D6F3F" w:rsidRDefault="003D6F3F">
            <w:pPr>
              <w:pStyle w:val="BodyA"/>
              <w:rPr>
                <w:rFonts w:ascii="Comic Sans MS" w:hAnsi="Comic Sans MS"/>
                <w:sz w:val="18"/>
              </w:rPr>
            </w:pPr>
          </w:p>
          <w:p w:rsidR="003D6F3F" w:rsidRDefault="003D6F3F">
            <w:pPr>
              <w:pStyle w:val="BodyA"/>
              <w:rPr>
                <w:rFonts w:ascii="Comic Sans MS" w:hAnsi="Comic Sans MS"/>
                <w:sz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C216F" w:rsidRDefault="000C216F">
            <w:pPr>
              <w:pStyle w:val="Body"/>
            </w:pPr>
          </w:p>
        </w:tc>
      </w:tr>
      <w:tr w:rsidR="000C216F" w:rsidTr="0035182C">
        <w:trPr>
          <w:cantSplit/>
          <w:trHeight w:val="250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16F" w:rsidRDefault="003D6F3F">
            <w:pPr>
              <w:pStyle w:val="Body"/>
            </w:pPr>
            <w:r w:rsidRPr="003D6F3F">
              <w:rPr>
                <w:noProof/>
              </w:rPr>
              <w:drawing>
                <wp:anchor distT="152400" distB="152400" distL="152400" distR="152400" simplePos="0" relativeHeight="251656704" behindDoc="0" locked="0" layoutInCell="1" allowOverlap="1">
                  <wp:simplePos x="0" y="0"/>
                  <wp:positionH relativeFrom="page">
                    <wp:posOffset>105410</wp:posOffset>
                  </wp:positionH>
                  <wp:positionV relativeFrom="page">
                    <wp:posOffset>5080</wp:posOffset>
                  </wp:positionV>
                  <wp:extent cx="826770" cy="1828800"/>
                  <wp:effectExtent l="19050" t="0" r="0" b="0"/>
                  <wp:wrapThrough wrapText="bothSides">
                    <wp:wrapPolygon edited="0">
                      <wp:start x="-498" y="0"/>
                      <wp:lineTo x="-498" y="21375"/>
                      <wp:lineTo x="21401" y="21375"/>
                      <wp:lineTo x="21401" y="0"/>
                      <wp:lineTo x="-498" y="0"/>
                    </wp:wrapPolygon>
                  </wp:wrapThrough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828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16F" w:rsidRDefault="000C216F" w:rsidP="000C216F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What is the area of the window below to the nearest TENTH?</w:t>
            </w:r>
          </w:p>
          <w:p w:rsidR="000C216F" w:rsidRDefault="000C216F" w:rsidP="000C216F">
            <w:pPr>
              <w:pStyle w:val="Body"/>
              <w:rPr>
                <w:sz w:val="22"/>
              </w:rPr>
            </w:pPr>
          </w:p>
          <w:p w:rsidR="000C216F" w:rsidRDefault="008B3B96" w:rsidP="000C216F">
            <w:pPr>
              <w:pStyle w:val="Body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36195</wp:posOffset>
                      </wp:positionV>
                      <wp:extent cx="542925" cy="476250"/>
                      <wp:effectExtent l="13970" t="8255" r="5080" b="10795"/>
                      <wp:wrapNone/>
                      <wp:docPr id="7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30E70" id="Oval 15" o:spid="_x0000_s1026" style="position:absolute;margin-left:52pt;margin-top:2.85pt;width:42.7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"/>
                  </w:pict>
                </mc:Fallback>
              </mc:AlternateContent>
            </w:r>
          </w:p>
          <w:p w:rsidR="000C216F" w:rsidRDefault="008B3B96" w:rsidP="000C216F">
            <w:pPr>
              <w:pStyle w:val="Body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113665</wp:posOffset>
                      </wp:positionV>
                      <wp:extent cx="542925" cy="609600"/>
                      <wp:effectExtent l="13970" t="8255" r="5080" b="1079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04D41" id="Rectangle 16" o:spid="_x0000_s1026" style="position:absolute;margin-left:52pt;margin-top:8.95pt;width:42.7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k7HwIAADw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"/>
                  </w:pict>
                </mc:Fallback>
              </mc:AlternateContent>
            </w:r>
          </w:p>
          <w:p w:rsidR="000C216F" w:rsidRDefault="000C216F" w:rsidP="000C216F">
            <w:pPr>
              <w:pStyle w:val="Body"/>
              <w:rPr>
                <w:sz w:val="22"/>
              </w:rPr>
            </w:pPr>
          </w:p>
          <w:p w:rsidR="000C216F" w:rsidRDefault="000C216F" w:rsidP="000C216F">
            <w:pPr>
              <w:pStyle w:val="Body"/>
              <w:rPr>
                <w:sz w:val="22"/>
              </w:rPr>
            </w:pPr>
            <w:r>
              <w:rPr>
                <w:sz w:val="22"/>
              </w:rPr>
              <w:t xml:space="preserve">          14ft</w:t>
            </w:r>
          </w:p>
          <w:p w:rsidR="000C216F" w:rsidRDefault="000C216F" w:rsidP="000C216F">
            <w:pPr>
              <w:pStyle w:val="Body"/>
              <w:rPr>
                <w:sz w:val="22"/>
              </w:rPr>
            </w:pPr>
          </w:p>
          <w:p w:rsidR="000C216F" w:rsidRDefault="000C216F" w:rsidP="000C216F">
            <w:pPr>
              <w:pStyle w:val="Body"/>
              <w:rPr>
                <w:sz w:val="22"/>
              </w:rPr>
            </w:pPr>
          </w:p>
          <w:p w:rsidR="000C216F" w:rsidRDefault="000C216F" w:rsidP="000C216F">
            <w:pPr>
              <w:pStyle w:val="BodyAA"/>
            </w:pPr>
            <w:r>
              <w:t xml:space="preserve">                  12 ft</w:t>
            </w:r>
          </w:p>
          <w:p w:rsidR="003D6F3F" w:rsidRDefault="003D6F3F">
            <w:pPr>
              <w:pStyle w:val="BodyA"/>
              <w:rPr>
                <w:rFonts w:ascii="Comic Sans MS" w:hAnsi="Comic Sans MS"/>
                <w:sz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C216F" w:rsidRDefault="000C216F">
            <w:pPr>
              <w:pStyle w:val="Body"/>
            </w:pPr>
          </w:p>
        </w:tc>
      </w:tr>
      <w:tr w:rsidR="000C216F" w:rsidTr="0035182C">
        <w:trPr>
          <w:cantSplit/>
          <w:trHeight w:val="250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16F" w:rsidRDefault="009C7D2D">
            <w:pPr>
              <w:pStyle w:val="Body"/>
            </w:pPr>
            <w:r w:rsidRPr="003D6F3F">
              <w:rPr>
                <w:noProof/>
              </w:rPr>
              <w:drawing>
                <wp:anchor distT="152400" distB="152400" distL="152400" distR="152400" simplePos="0" relativeHeight="251662848" behindDoc="0" locked="0" layoutInCell="1" allowOverlap="1" wp14:anchorId="57E52003" wp14:editId="0C09FC98">
                  <wp:simplePos x="0" y="0"/>
                  <wp:positionH relativeFrom="page">
                    <wp:posOffset>104775</wp:posOffset>
                  </wp:positionH>
                  <wp:positionV relativeFrom="page">
                    <wp:posOffset>0</wp:posOffset>
                  </wp:positionV>
                  <wp:extent cx="826770" cy="1828800"/>
                  <wp:effectExtent l="19050" t="0" r="0" b="0"/>
                  <wp:wrapThrough wrapText="bothSides">
                    <wp:wrapPolygon edited="0">
                      <wp:start x="-498" y="0"/>
                      <wp:lineTo x="-498" y="21375"/>
                      <wp:lineTo x="21401" y="21375"/>
                      <wp:lineTo x="21401" y="0"/>
                      <wp:lineTo x="-498" y="0"/>
                    </wp:wrapPolygon>
                  </wp:wrapThrough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828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16F" w:rsidRDefault="000C216F" w:rsidP="0035182C">
            <w:pPr>
              <w:pStyle w:val="BodyAA"/>
            </w:pPr>
          </w:p>
          <w:p w:rsidR="003D6F3F" w:rsidRPr="009C7D2D" w:rsidRDefault="009C7D2D" w:rsidP="0035182C">
            <w:pPr>
              <w:pStyle w:val="BodyAA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9C7D2D">
              <w:rPr>
                <w:sz w:val="22"/>
              </w:rPr>
              <w:t>What i</w:t>
            </w:r>
            <w:r>
              <w:rPr>
                <w:sz w:val="22"/>
              </w:rPr>
              <w:t xml:space="preserve">s the area of a circle with a </w:t>
            </w:r>
            <w:r w:rsidRPr="009C7D2D">
              <w:rPr>
                <w:sz w:val="22"/>
              </w:rPr>
              <w:t>diameter of 25 inches?</w:t>
            </w:r>
          </w:p>
          <w:p w:rsidR="003D6F3F" w:rsidRDefault="003D6F3F" w:rsidP="0035182C">
            <w:pPr>
              <w:pStyle w:val="BodyAA"/>
              <w:rPr>
                <w:b/>
                <w:sz w:val="22"/>
              </w:rPr>
            </w:pPr>
          </w:p>
          <w:p w:rsidR="003D6F3F" w:rsidRDefault="008B3B96" w:rsidP="0035182C">
            <w:pPr>
              <w:pStyle w:val="BodyAA"/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41910</wp:posOffset>
                      </wp:positionV>
                      <wp:extent cx="809625" cy="809625"/>
                      <wp:effectExtent l="5080" t="10160" r="13970" b="8890"/>
                      <wp:wrapNone/>
                      <wp:docPr id="5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84981" id="Oval 17" o:spid="_x0000_s1026" style="position:absolute;margin-left:49.05pt;margin-top:3.3pt;width:63.75pt;height: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"/>
                  </w:pict>
                </mc:Fallback>
              </mc:AlternateContent>
            </w:r>
          </w:p>
          <w:p w:rsidR="003D6F3F" w:rsidRDefault="003D6F3F" w:rsidP="0035182C">
            <w:pPr>
              <w:pStyle w:val="BodyAA"/>
              <w:rPr>
                <w:b/>
                <w:sz w:val="22"/>
              </w:rPr>
            </w:pPr>
          </w:p>
          <w:p w:rsidR="003D6F3F" w:rsidRDefault="008B3B96" w:rsidP="0035182C">
            <w:pPr>
              <w:pStyle w:val="BodyAA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139065</wp:posOffset>
                      </wp:positionV>
                      <wp:extent cx="809625" cy="635"/>
                      <wp:effectExtent l="5080" t="9525" r="13970" b="889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45A7F" id="AutoShape 18" o:spid="_x0000_s1026" type="#_x0000_t32" style="position:absolute;margin-left:49.05pt;margin-top:10.95pt;width:63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biNQIAAHk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"/>
                  </w:pict>
                </mc:Fallback>
              </mc:AlternateContent>
            </w:r>
          </w:p>
          <w:p w:rsidR="003D6F3F" w:rsidRDefault="003D6F3F" w:rsidP="0035182C">
            <w:pPr>
              <w:pStyle w:val="BodyAA"/>
              <w:rPr>
                <w:sz w:val="20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C216F" w:rsidRDefault="000C216F">
            <w:pPr>
              <w:pStyle w:val="Body"/>
            </w:pPr>
          </w:p>
        </w:tc>
      </w:tr>
      <w:tr w:rsidR="009C7D2D" w:rsidTr="009C7D2D">
        <w:trPr>
          <w:cantSplit/>
          <w:trHeight w:val="250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D2D" w:rsidRDefault="009C7D2D" w:rsidP="0085726A">
            <w:pPr>
              <w:pStyle w:val="Body"/>
              <w:rPr>
                <w:noProof/>
              </w:rPr>
            </w:pPr>
            <w:r w:rsidRPr="003D6F3F">
              <w:rPr>
                <w:noProof/>
              </w:rPr>
              <w:lastRenderedPageBreak/>
              <w:drawing>
                <wp:anchor distT="152400" distB="152400" distL="152400" distR="152400" simplePos="0" relativeHeight="251664896" behindDoc="0" locked="0" layoutInCell="1" allowOverlap="1" wp14:anchorId="6835F5E5" wp14:editId="79273385">
                  <wp:simplePos x="0" y="0"/>
                  <wp:positionH relativeFrom="page">
                    <wp:posOffset>104775</wp:posOffset>
                  </wp:positionH>
                  <wp:positionV relativeFrom="page">
                    <wp:posOffset>0</wp:posOffset>
                  </wp:positionV>
                  <wp:extent cx="826770" cy="1828800"/>
                  <wp:effectExtent l="19050" t="0" r="0" b="0"/>
                  <wp:wrapThrough wrapText="bothSides">
                    <wp:wrapPolygon edited="0">
                      <wp:start x="-498" y="0"/>
                      <wp:lineTo x="-498" y="21375"/>
                      <wp:lineTo x="21401" y="21375"/>
                      <wp:lineTo x="21401" y="0"/>
                      <wp:lineTo x="-498" y="0"/>
                    </wp:wrapPolygon>
                  </wp:wrapThrough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828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D2D" w:rsidRDefault="009C7D2D" w:rsidP="0085726A">
            <w:pPr>
              <w:pStyle w:val="BodyAA"/>
            </w:pPr>
          </w:p>
          <w:p w:rsidR="009C7D2D" w:rsidRPr="009C7D2D" w:rsidRDefault="009C7D2D" w:rsidP="0085726A">
            <w:pPr>
              <w:pStyle w:val="BodyAA"/>
            </w:pPr>
            <w:r>
              <w:t xml:space="preserve"> How many square feet of fabric would be needed for a tent (triangular prism) if its base measures 4ft, the height is </w:t>
            </w:r>
            <w:r w:rsidR="008B3B96">
              <w:t>5ft, and the length is 8ft?</w:t>
            </w:r>
            <w:r>
              <w:t xml:space="preserve"> </w:t>
            </w:r>
          </w:p>
          <w:p w:rsidR="009C7D2D" w:rsidRPr="009C7D2D" w:rsidRDefault="009C7D2D" w:rsidP="0085726A">
            <w:pPr>
              <w:pStyle w:val="BodyAA"/>
            </w:pPr>
          </w:p>
          <w:p w:rsidR="009C7D2D" w:rsidRPr="009C7D2D" w:rsidRDefault="009C7D2D" w:rsidP="0085726A">
            <w:pPr>
              <w:pStyle w:val="BodyAA"/>
            </w:pPr>
          </w:p>
          <w:p w:rsidR="009C7D2D" w:rsidRPr="009C7D2D" w:rsidRDefault="009C7D2D" w:rsidP="0085726A">
            <w:pPr>
              <w:pStyle w:val="BodyAA"/>
            </w:pPr>
          </w:p>
          <w:p w:rsidR="009C7D2D" w:rsidRPr="009C7D2D" w:rsidRDefault="009C7D2D" w:rsidP="0085726A">
            <w:pPr>
              <w:pStyle w:val="BodyAA"/>
            </w:pPr>
          </w:p>
          <w:p w:rsidR="009C7D2D" w:rsidRPr="009C7D2D" w:rsidRDefault="009C7D2D" w:rsidP="0085726A">
            <w:pPr>
              <w:pStyle w:val="BodyAA"/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C7D2D" w:rsidRDefault="009C7D2D" w:rsidP="0085726A">
            <w:pPr>
              <w:pStyle w:val="Body"/>
            </w:pPr>
          </w:p>
        </w:tc>
      </w:tr>
    </w:tbl>
    <w:p w:rsidR="001B6A2E" w:rsidRDefault="001B6A2E"/>
    <w:sectPr w:rsidR="001B6A2E" w:rsidSect="00351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260"/>
        </w:tabs>
        <w:ind w:left="260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6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8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34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70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206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4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8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140"/>
      </w:pPr>
      <w:rPr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0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6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2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5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4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0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6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20"/>
      </w:pPr>
      <w:rPr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0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6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2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5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4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0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6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20"/>
      </w:pPr>
      <w:rPr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7"/>
      <w:numFmt w:val="bullet"/>
      <w:lvlText w:val="-"/>
      <w:lvlJc w:val="left"/>
      <w:pPr>
        <w:tabs>
          <w:tab w:val="num" w:pos="360"/>
        </w:tabs>
        <w:ind w:left="360" w:firstLine="1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880"/>
      </w:pPr>
      <w:rPr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60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32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040"/>
      </w:pPr>
      <w:rPr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7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48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200"/>
      </w:pPr>
      <w:rPr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920"/>
      </w:pPr>
      <w:rPr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2C"/>
    <w:rsid w:val="000C216F"/>
    <w:rsid w:val="001B6A2E"/>
    <w:rsid w:val="0035182C"/>
    <w:rsid w:val="003D6F3F"/>
    <w:rsid w:val="00472788"/>
    <w:rsid w:val="00590BC0"/>
    <w:rsid w:val="008B3B96"/>
    <w:rsid w:val="009C7D2D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8"/>
        <o:r id="V:Rule4" type="connector" idref="#_x0000_s1042"/>
      </o:rules>
    </o:shapelayout>
  </w:shapeDefaults>
  <w:decimalSymbol w:val="."/>
  <w:listSeparator w:val=","/>
  <w15:docId w15:val="{BB254F7F-D289-41C3-A236-1FC6A0AB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518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1">
    <w:name w:val="Heading 21"/>
    <w:next w:val="Body"/>
    <w:qFormat/>
    <w:rsid w:val="0035182C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FreeForm">
    <w:name w:val="Free Form"/>
    <w:rsid w:val="003518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A">
    <w:name w:val="Heading 2 A"/>
    <w:next w:val="Normal"/>
    <w:rsid w:val="0035182C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A">
    <w:name w:val="Body A"/>
    <w:rsid w:val="003518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A">
    <w:name w:val="Body A A"/>
    <w:rsid w:val="003518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2C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erenr.hendricks</dc:creator>
  <cp:keywords/>
  <dc:description/>
  <cp:lastModifiedBy>Saxton, Robin V.</cp:lastModifiedBy>
  <cp:revision>2</cp:revision>
  <dcterms:created xsi:type="dcterms:W3CDTF">2016-04-22T18:34:00Z</dcterms:created>
  <dcterms:modified xsi:type="dcterms:W3CDTF">2016-04-22T18:34:00Z</dcterms:modified>
</cp:coreProperties>
</file>